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0F9B6" w14:textId="77777777" w:rsidR="00432975" w:rsidRPr="009B139C" w:rsidRDefault="00432975">
      <w:pPr>
        <w:widowControl w:val="0"/>
        <w:autoSpaceDE w:val="0"/>
        <w:spacing w:line="200" w:lineRule="atLeast"/>
        <w:ind w:firstLine="204"/>
        <w:jc w:val="center"/>
        <w:rPr>
          <w:b/>
          <w:bCs/>
          <w:i/>
          <w:sz w:val="2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1160"/>
      </w:tblGrid>
      <w:tr w:rsidR="00432975" w:rsidRPr="00E859E5" w14:paraId="12FA56E5" w14:textId="77777777" w:rsidTr="00E859E5">
        <w:tc>
          <w:tcPr>
            <w:tcW w:w="9180" w:type="dxa"/>
            <w:shd w:val="clear" w:color="auto" w:fill="auto"/>
          </w:tcPr>
          <w:p w14:paraId="57A87556" w14:textId="77777777" w:rsidR="00432975" w:rsidRPr="00E859E5" w:rsidRDefault="00432975" w:rsidP="00E859E5">
            <w:pPr>
              <w:widowControl w:val="0"/>
              <w:autoSpaceDE w:val="0"/>
              <w:spacing w:line="200" w:lineRule="atLeast"/>
              <w:ind w:firstLine="204"/>
              <w:jc w:val="center"/>
              <w:rPr>
                <w:b/>
                <w:bCs/>
                <w:i/>
                <w:sz w:val="24"/>
                <w:szCs w:val="20"/>
                <w:u w:val="single"/>
              </w:rPr>
            </w:pPr>
            <w:r w:rsidRPr="009B139C">
              <w:rPr>
                <w:bCs/>
                <w:sz w:val="24"/>
                <w:szCs w:val="20"/>
              </w:rPr>
              <w:t xml:space="preserve">                    </w:t>
            </w:r>
            <w:r w:rsidRPr="00E859E5">
              <w:rPr>
                <w:b/>
                <w:bCs/>
                <w:i/>
                <w:sz w:val="24"/>
                <w:szCs w:val="20"/>
                <w:u w:val="single"/>
              </w:rPr>
              <w:t>EBÖSSZEÍRÓ ADATLAP – 202</w:t>
            </w:r>
            <w:r w:rsidR="003A12E0">
              <w:rPr>
                <w:b/>
                <w:bCs/>
                <w:i/>
                <w:sz w:val="24"/>
                <w:szCs w:val="20"/>
                <w:u w:val="single"/>
              </w:rPr>
              <w:t>3</w:t>
            </w:r>
            <w:r w:rsidRPr="00E859E5">
              <w:rPr>
                <w:b/>
                <w:bCs/>
                <w:i/>
                <w:sz w:val="24"/>
                <w:szCs w:val="20"/>
                <w:u w:val="single"/>
              </w:rPr>
              <w:t>.</w:t>
            </w:r>
          </w:p>
          <w:p w14:paraId="74AA4340" w14:textId="77777777" w:rsidR="00432975" w:rsidRPr="00E859E5" w:rsidRDefault="00432975" w:rsidP="00E859E5">
            <w:pPr>
              <w:widowControl w:val="0"/>
              <w:autoSpaceDE w:val="0"/>
              <w:spacing w:line="200" w:lineRule="atLeast"/>
              <w:jc w:val="center"/>
              <w:rPr>
                <w:b/>
                <w:bCs/>
                <w:i/>
                <w:sz w:val="24"/>
                <w:szCs w:val="20"/>
                <w:u w:val="single"/>
              </w:rPr>
            </w:pPr>
          </w:p>
        </w:tc>
        <w:tc>
          <w:tcPr>
            <w:tcW w:w="1160" w:type="dxa"/>
            <w:shd w:val="clear" w:color="auto" w:fill="auto"/>
          </w:tcPr>
          <w:p w14:paraId="42E2D461" w14:textId="77777777" w:rsidR="00432975" w:rsidRPr="00E859E5" w:rsidRDefault="00432975" w:rsidP="00E859E5">
            <w:pPr>
              <w:widowControl w:val="0"/>
              <w:autoSpaceDE w:val="0"/>
              <w:spacing w:line="200" w:lineRule="atLeast"/>
              <w:jc w:val="right"/>
              <w:rPr>
                <w:b/>
                <w:bCs/>
                <w:i/>
                <w:sz w:val="24"/>
                <w:szCs w:val="20"/>
                <w:u w:val="single"/>
              </w:rPr>
            </w:pPr>
          </w:p>
        </w:tc>
      </w:tr>
    </w:tbl>
    <w:p w14:paraId="28E457E0" w14:textId="77777777" w:rsidR="009F585B" w:rsidRDefault="009F585B" w:rsidP="001D652E">
      <w:pPr>
        <w:widowControl w:val="0"/>
        <w:autoSpaceDE w:val="0"/>
        <w:spacing w:line="200" w:lineRule="atLeast"/>
        <w:ind w:firstLine="204"/>
        <w:jc w:val="center"/>
        <w:rPr>
          <w:sz w:val="20"/>
          <w:szCs w:val="20"/>
        </w:rPr>
      </w:pPr>
      <w:r w:rsidRPr="001D652E">
        <w:rPr>
          <w:b/>
          <w:bCs/>
          <w:i/>
          <w:sz w:val="24"/>
          <w:szCs w:val="20"/>
        </w:rPr>
        <w:t>- ebenként külön</w:t>
      </w:r>
      <w:r w:rsidR="00BA58E5">
        <w:rPr>
          <w:b/>
          <w:bCs/>
          <w:i/>
          <w:sz w:val="24"/>
          <w:szCs w:val="20"/>
        </w:rPr>
        <w:t xml:space="preserve">-külön </w:t>
      </w:r>
      <w:r w:rsidRPr="001D652E">
        <w:rPr>
          <w:b/>
          <w:bCs/>
          <w:i/>
          <w:sz w:val="24"/>
          <w:szCs w:val="20"/>
        </w:rPr>
        <w:t xml:space="preserve">kell kitölteni - </w:t>
      </w:r>
    </w:p>
    <w:p w14:paraId="5B0BE731" w14:textId="77777777" w:rsidR="009F585B" w:rsidRDefault="009F585B">
      <w:pPr>
        <w:pStyle w:val="Cmsor2"/>
        <w:spacing w:line="200" w:lineRule="atLeast"/>
      </w:pPr>
      <w:r>
        <w:t>I. Tulajdonosra, ebtartóra vonatkozó adatok:</w:t>
      </w:r>
    </w:p>
    <w:tbl>
      <w:tblPr>
        <w:tblW w:w="10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5119"/>
      </w:tblGrid>
      <w:tr w:rsidR="009F585B" w14:paraId="1305CA53" w14:textId="77777777" w:rsidTr="00336E45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13331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 tulajdonosának</w:t>
            </w:r>
          </w:p>
        </w:tc>
      </w:tr>
      <w:tr w:rsidR="009F585B" w14:paraId="1DEC17B6" w14:textId="77777777" w:rsidTr="00336E45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F9ECD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neve: </w:t>
            </w:r>
          </w:p>
        </w:tc>
      </w:tr>
      <w:tr w:rsidR="009F585B" w14:paraId="5B5CE3DF" w14:textId="77777777" w:rsidTr="00336E45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6508D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címe: </w:t>
            </w:r>
          </w:p>
        </w:tc>
      </w:tr>
      <w:tr w:rsidR="009F585B" w14:paraId="0A22B7A0" w14:textId="77777777" w:rsidTr="00336E45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9EDA20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 tartójának</w:t>
            </w:r>
          </w:p>
        </w:tc>
      </w:tr>
      <w:tr w:rsidR="009F585B" w14:paraId="0625C8C8" w14:textId="77777777" w:rsidTr="00336E45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B18DD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neve: </w:t>
            </w:r>
          </w:p>
        </w:tc>
      </w:tr>
      <w:tr w:rsidR="009F585B" w14:paraId="3CD18C07" w14:textId="77777777" w:rsidTr="00336E45">
        <w:tc>
          <w:tcPr>
            <w:tcW w:w="102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442BF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címe: </w:t>
            </w:r>
          </w:p>
        </w:tc>
      </w:tr>
      <w:tr w:rsidR="009F585B" w14:paraId="795052A0" w14:textId="77777777" w:rsidTr="00336E45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5BF16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telefonszáma: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080F6" w14:textId="77777777" w:rsidR="009F585B" w:rsidRDefault="009F585B">
            <w:pPr>
              <w:pStyle w:val="TableContents"/>
              <w:spacing w:line="200" w:lineRule="atLeast"/>
            </w:pPr>
            <w:r>
              <w:rPr>
                <w:sz w:val="20"/>
                <w:szCs w:val="20"/>
              </w:rPr>
              <w:t>e-mail címe:</w:t>
            </w:r>
          </w:p>
        </w:tc>
      </w:tr>
    </w:tbl>
    <w:p w14:paraId="197ECE98" w14:textId="77777777" w:rsidR="009F585B" w:rsidRDefault="009F585B">
      <w:pPr>
        <w:spacing w:line="200" w:lineRule="atLeast"/>
      </w:pPr>
    </w:p>
    <w:p w14:paraId="30C86A79" w14:textId="77777777" w:rsidR="009F585B" w:rsidRDefault="009F585B">
      <w:pPr>
        <w:widowControl w:val="0"/>
        <w:numPr>
          <w:ilvl w:val="0"/>
          <w:numId w:val="5"/>
        </w:numPr>
        <w:autoSpaceDE w:val="0"/>
        <w:spacing w:line="200" w:lineRule="atLeast"/>
        <w:ind w:left="0" w:firstLine="2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tartott ebre vonatkozó általános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5119"/>
      </w:tblGrid>
      <w:tr w:rsidR="009F585B" w14:paraId="641B9D05" w14:textId="77777777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961DA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</w:t>
            </w:r>
          </w:p>
        </w:tc>
      </w:tr>
      <w:tr w:rsidR="009F585B" w14:paraId="7677499B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3A4D5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fajtája / fajtajellege: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734F5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</w:t>
            </w:r>
            <w:proofErr w:type="gramStart"/>
            <w:r>
              <w:rPr>
                <w:sz w:val="20"/>
                <w:szCs w:val="20"/>
              </w:rPr>
              <w:t>:                kan</w:t>
            </w:r>
            <w:proofErr w:type="gramEnd"/>
            <w:r>
              <w:rPr>
                <w:sz w:val="20"/>
                <w:szCs w:val="20"/>
              </w:rPr>
              <w:t xml:space="preserve"> / szuka  *</w:t>
            </w:r>
          </w:p>
        </w:tc>
      </w:tr>
      <w:tr w:rsidR="009F585B" w14:paraId="78D55EB1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FBEC3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ideje: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617A1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színe: </w:t>
            </w:r>
          </w:p>
        </w:tc>
      </w:tr>
      <w:tr w:rsidR="009F585B" w14:paraId="3D838F75" w14:textId="77777777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E9906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tartási helye: 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1443C" w14:textId="77777777" w:rsidR="009F585B" w:rsidRDefault="009F585B">
            <w:pPr>
              <w:pStyle w:val="TableContents"/>
              <w:spacing w:line="200" w:lineRule="atLeast"/>
              <w:jc w:val="both"/>
            </w:pPr>
            <w:r>
              <w:rPr>
                <w:sz w:val="20"/>
                <w:szCs w:val="20"/>
              </w:rPr>
              <w:t xml:space="preserve">hívóneve: </w:t>
            </w:r>
          </w:p>
        </w:tc>
      </w:tr>
    </w:tbl>
    <w:p w14:paraId="7B23574A" w14:textId="77777777" w:rsidR="009F585B" w:rsidRDefault="009F585B">
      <w:pPr>
        <w:widowControl w:val="0"/>
        <w:autoSpaceDE w:val="0"/>
        <w:spacing w:line="200" w:lineRule="atLeast"/>
        <w:ind w:firstLine="204"/>
        <w:jc w:val="both"/>
      </w:pPr>
    </w:p>
    <w:p w14:paraId="15D89F48" w14:textId="77777777" w:rsidR="009F585B" w:rsidRDefault="009F585B">
      <w:pPr>
        <w:widowControl w:val="0"/>
        <w:autoSpaceDE w:val="0"/>
        <w:spacing w:line="200" w:lineRule="atLeast"/>
        <w:ind w:firstLine="2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A tartott ebre vonatkozó </w:t>
      </w:r>
      <w:proofErr w:type="gramStart"/>
      <w:r>
        <w:rPr>
          <w:b/>
          <w:bCs/>
          <w:sz w:val="20"/>
          <w:szCs w:val="20"/>
        </w:rPr>
        <w:t>speciális</w:t>
      </w:r>
      <w:proofErr w:type="gramEnd"/>
      <w:r>
        <w:rPr>
          <w:b/>
          <w:bCs/>
          <w:sz w:val="20"/>
          <w:szCs w:val="20"/>
        </w:rPr>
        <w:t xml:space="preserve">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3418"/>
      </w:tblGrid>
      <w:tr w:rsidR="009F585B" w14:paraId="5E7161DB" w14:textId="77777777"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34820" w14:textId="77777777" w:rsidR="009F585B" w:rsidRDefault="009F585B">
            <w:pPr>
              <w:pStyle w:val="TableContents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Transzponder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(chip)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5D2CB98" w14:textId="77777777" w:rsidR="009F585B" w:rsidRDefault="009F585B">
            <w:pPr>
              <w:pStyle w:val="TableContents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22D94323" w14:textId="77777777" w:rsidR="009F585B" w:rsidRDefault="009F585B">
            <w:pPr>
              <w:pStyle w:val="TableContents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Ivartalanított eb esetén: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1630B" w14:textId="77777777" w:rsidR="009F585B" w:rsidRDefault="009F585B">
            <w:pPr>
              <w:pStyle w:val="TableContents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Kisállat-útlevéllel rendelkező eb esetén:</w:t>
            </w:r>
          </w:p>
        </w:tc>
      </w:tr>
      <w:tr w:rsidR="009F585B" w14:paraId="0B46F352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3E5A0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sorszáma: 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D0782" w14:textId="77777777" w:rsidR="009F585B" w:rsidRDefault="009F585B">
            <w:pPr>
              <w:pStyle w:val="TableContents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60502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útlevél száma:</w:t>
            </w:r>
          </w:p>
          <w:p w14:paraId="779ADE16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F585B" w14:paraId="03227FA2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1580C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beültetés időpontja: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B943C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 időpontja: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28D67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útlevél kiállításának időpontja:</w:t>
            </w:r>
          </w:p>
          <w:p w14:paraId="59F76675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F585B" w14:paraId="289D9B47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722B8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beültetést végző állatorvos </w:t>
            </w:r>
          </w:p>
          <w:p w14:paraId="244BE7E1" w14:textId="77777777" w:rsidR="009F585B" w:rsidRDefault="009F585B">
            <w:pPr>
              <w:pStyle w:val="TableContents"/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B76F6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ivartalanítást végző állatorvos</w:t>
            </w:r>
            <w:r>
              <w:rPr>
                <w:sz w:val="20"/>
                <w:szCs w:val="20"/>
              </w:rPr>
              <w:t xml:space="preserve"> neve: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F7523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útlevelet kiállító állatorvos </w:t>
            </w:r>
            <w:r>
              <w:rPr>
                <w:sz w:val="20"/>
                <w:szCs w:val="20"/>
              </w:rPr>
              <w:t>neve:</w:t>
            </w:r>
          </w:p>
        </w:tc>
      </w:tr>
      <w:tr w:rsidR="009F585B" w14:paraId="21BB6851" w14:textId="77777777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ACB49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533576DA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D600A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kamari</w:t>
            </w:r>
            <w:proofErr w:type="spellEnd"/>
            <w:r>
              <w:rPr>
                <w:sz w:val="20"/>
                <w:szCs w:val="20"/>
              </w:rPr>
              <w:t xml:space="preserve"> bélyegzőjének száma: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A271E" w14:textId="77777777" w:rsidR="009F585B" w:rsidRDefault="009F585B">
            <w:pPr>
              <w:pStyle w:val="TableContents"/>
              <w:spacing w:line="200" w:lineRule="atLeast"/>
              <w:jc w:val="both"/>
            </w:pPr>
            <w:proofErr w:type="spellStart"/>
            <w:r>
              <w:rPr>
                <w:sz w:val="20"/>
                <w:szCs w:val="20"/>
              </w:rPr>
              <w:t>kamari</w:t>
            </w:r>
            <w:proofErr w:type="spellEnd"/>
            <w:r>
              <w:rPr>
                <w:sz w:val="20"/>
                <w:szCs w:val="20"/>
              </w:rPr>
              <w:t xml:space="preserve"> bélye</w:t>
            </w:r>
            <w:r w:rsidR="003A12E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zőjének száma:</w:t>
            </w:r>
          </w:p>
        </w:tc>
      </w:tr>
    </w:tbl>
    <w:p w14:paraId="2D9DAAAB" w14:textId="77777777" w:rsidR="009F585B" w:rsidRDefault="009F585B">
      <w:pPr>
        <w:widowControl w:val="0"/>
        <w:autoSpaceDE w:val="0"/>
        <w:spacing w:line="200" w:lineRule="atLeast"/>
        <w:jc w:val="both"/>
      </w:pPr>
    </w:p>
    <w:p w14:paraId="14A9214A" w14:textId="77777777" w:rsidR="009F585B" w:rsidRDefault="009F585B">
      <w:pPr>
        <w:pStyle w:val="Cmsor2"/>
        <w:spacing w:line="200" w:lineRule="atLeast"/>
      </w:pPr>
      <w:r>
        <w:t>IV. Az eb oltására vonatkozó adatok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18"/>
      </w:tblGrid>
      <w:tr w:rsidR="009F585B" w14:paraId="3097FDF3" w14:textId="77777777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ECC14" w14:textId="77777777" w:rsidR="009F585B" w:rsidRDefault="009F585B">
            <w:pPr>
              <w:widowControl w:val="0"/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eb</w:t>
            </w:r>
          </w:p>
        </w:tc>
      </w:tr>
      <w:tr w:rsidR="009F585B" w14:paraId="37048C48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60F38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oltási könyvének száma: 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2BD2B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utolsó veszettség elleni védőoltásának ideje: </w:t>
            </w:r>
          </w:p>
          <w:p w14:paraId="4F10150E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F585B" w14:paraId="6A9F9EB2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689F6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oltási könyvét kiállító állatorvos </w:t>
            </w:r>
          </w:p>
          <w:p w14:paraId="78677A1B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4528C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veszettség elleni oltásakor használt oltóanyag:</w:t>
            </w:r>
          </w:p>
        </w:tc>
      </w:tr>
      <w:tr w:rsidR="009F585B" w14:paraId="5D5EE3D5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80AB4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4BDF4E6B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02D18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oltóanyag gyári száma:</w:t>
            </w:r>
          </w:p>
        </w:tc>
      </w:tr>
      <w:tr w:rsidR="009F585B" w14:paraId="038F9B01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754B9" w14:textId="77777777" w:rsidR="009F585B" w:rsidRDefault="009F585B">
            <w:pPr>
              <w:pStyle w:val="TableContents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9F7B9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oltást végző állatorvos</w:t>
            </w:r>
          </w:p>
          <w:p w14:paraId="5F816F16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</w:tr>
      <w:tr w:rsidR="009F585B" w14:paraId="0DB347DC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A1A14" w14:textId="77777777" w:rsidR="009F585B" w:rsidRDefault="009F585B">
            <w:pPr>
              <w:pStyle w:val="TableContents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74B41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kamarai bélyegzőjének száma:</w:t>
            </w:r>
          </w:p>
          <w:p w14:paraId="71DEDC38" w14:textId="77777777" w:rsidR="009F585B" w:rsidRDefault="009F585B">
            <w:pPr>
              <w:pStyle w:val="TableContents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31D86B9C" w14:textId="77777777" w:rsidR="009F585B" w:rsidRDefault="009F585B">
      <w:pPr>
        <w:widowControl w:val="0"/>
        <w:autoSpaceDE w:val="0"/>
        <w:spacing w:line="200" w:lineRule="atLeast"/>
        <w:jc w:val="both"/>
      </w:pPr>
    </w:p>
    <w:p w14:paraId="56A50B59" w14:textId="77777777" w:rsidR="009F585B" w:rsidRDefault="009F585B">
      <w:pPr>
        <w:pStyle w:val="Cmsor2"/>
        <w:spacing w:line="200" w:lineRule="atLeast"/>
      </w:pPr>
      <w:r>
        <w:t>V. Egyéb adatok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18"/>
      </w:tblGrid>
      <w:tr w:rsidR="009F585B" w14:paraId="797E41D5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140B5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veszettség szempontjából aggályos eb megfigyelési </w:t>
            </w:r>
            <w:proofErr w:type="gramStart"/>
            <w:r>
              <w:rPr>
                <w:sz w:val="20"/>
                <w:szCs w:val="20"/>
              </w:rPr>
              <w:t>státusza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6F0C1E64" w14:textId="77777777" w:rsidR="009F585B" w:rsidRDefault="009F585B">
            <w:pPr>
              <w:widowControl w:val="0"/>
              <w:autoSpaceDE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megfigyelt / nem </w:t>
            </w:r>
            <w:proofErr w:type="gramStart"/>
            <w:r>
              <w:rPr>
                <w:sz w:val="20"/>
                <w:szCs w:val="20"/>
              </w:rPr>
              <w:t>megfigyelt   *</w:t>
            </w:r>
            <w:proofErr w:type="gramEnd"/>
          </w:p>
        </w:tc>
        <w:tc>
          <w:tcPr>
            <w:tcW w:w="5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6DCD6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eb veszélyessé minősítve:</w:t>
            </w:r>
          </w:p>
          <w:p w14:paraId="1F82D6FC" w14:textId="77777777" w:rsidR="009F585B" w:rsidRDefault="009F585B">
            <w:pPr>
              <w:pStyle w:val="TableContents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/ nem *</w:t>
            </w:r>
          </w:p>
        </w:tc>
      </w:tr>
      <w:tr w:rsidR="009F585B" w14:paraId="272C2875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082BC" w14:textId="77777777" w:rsidR="009F585B" w:rsidRDefault="009F585B">
            <w:pPr>
              <w:pStyle w:val="TableContents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megfigyelés kezdő időpontja: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457F7" w14:textId="77777777" w:rsidR="009F585B" w:rsidRDefault="009F585B">
            <w:pPr>
              <w:widowControl w:val="0"/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veszélyessé minősítés időpontja:</w:t>
            </w:r>
          </w:p>
          <w:p w14:paraId="7EFF6755" w14:textId="77777777" w:rsidR="009F585B" w:rsidRDefault="009F585B">
            <w:pPr>
              <w:widowControl w:val="0"/>
              <w:autoSpaceDE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14:paraId="6418DEA7" w14:textId="77777777" w:rsidR="009F585B" w:rsidRDefault="009F585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*a megfelelő válasz aláhúzandó</w:t>
      </w:r>
    </w:p>
    <w:p w14:paraId="292297D1" w14:textId="77777777" w:rsidR="009F585B" w:rsidRDefault="009F585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F26FD07" w14:textId="3A808F7B" w:rsidR="00F43C82" w:rsidRDefault="009F585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Kelt: </w:t>
      </w:r>
      <w:r w:rsidR="003A12E0">
        <w:rPr>
          <w:sz w:val="20"/>
          <w:szCs w:val="20"/>
        </w:rPr>
        <w:t>_____________</w:t>
      </w:r>
      <w:r w:rsidR="008D5F32">
        <w:rPr>
          <w:sz w:val="20"/>
          <w:szCs w:val="20"/>
        </w:rPr>
        <w:t xml:space="preserve">, </w:t>
      </w:r>
      <w:r>
        <w:rPr>
          <w:sz w:val="20"/>
          <w:szCs w:val="20"/>
        </w:rPr>
        <w:t>20</w:t>
      </w:r>
      <w:r w:rsidR="00F43C82">
        <w:rPr>
          <w:sz w:val="20"/>
          <w:szCs w:val="20"/>
        </w:rPr>
        <w:t>2</w:t>
      </w:r>
      <w:r w:rsidR="00E20B63">
        <w:rPr>
          <w:sz w:val="20"/>
          <w:szCs w:val="20"/>
        </w:rPr>
        <w:t>3</w:t>
      </w:r>
      <w:r>
        <w:rPr>
          <w:sz w:val="20"/>
          <w:szCs w:val="20"/>
        </w:rPr>
        <w:t>. ____</w:t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 w:rsidR="00F43C82">
        <w:rPr>
          <w:sz w:val="20"/>
          <w:szCs w:val="20"/>
        </w:rPr>
        <w:softHyphen/>
      </w:r>
      <w:r>
        <w:rPr>
          <w:sz w:val="20"/>
          <w:szCs w:val="20"/>
        </w:rPr>
        <w:t>___</w:t>
      </w:r>
      <w:r w:rsidR="008D5F32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="003A12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</w:t>
      </w:r>
      <w:r w:rsidR="00F43C8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_</w:t>
      </w:r>
      <w:r w:rsidR="008D5F32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</w:t>
      </w:r>
    </w:p>
    <w:p w14:paraId="05C5AFB1" w14:textId="77777777" w:rsidR="001D55AE" w:rsidRDefault="009F585B" w:rsidP="001D652E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3C82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D5F32">
        <w:rPr>
          <w:sz w:val="20"/>
          <w:szCs w:val="20"/>
        </w:rPr>
        <w:t xml:space="preserve">    </w:t>
      </w:r>
      <w:r w:rsidR="00F43C8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adatlapot benyújtó </w:t>
      </w:r>
      <w:r w:rsidR="008D5F32">
        <w:rPr>
          <w:sz w:val="20"/>
          <w:szCs w:val="20"/>
        </w:rPr>
        <w:t>neve és</w:t>
      </w:r>
      <w:r w:rsidR="00F43C82">
        <w:rPr>
          <w:sz w:val="20"/>
          <w:szCs w:val="20"/>
        </w:rPr>
        <w:t xml:space="preserve"> </w:t>
      </w:r>
      <w:r>
        <w:rPr>
          <w:sz w:val="20"/>
          <w:szCs w:val="20"/>
        </w:rPr>
        <w:t>aláírása</w:t>
      </w:r>
      <w:bookmarkStart w:id="0" w:name="_GoBack"/>
      <w:bookmarkEnd w:id="0"/>
    </w:p>
    <w:sectPr w:rsidR="001D55AE" w:rsidSect="00E20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4A597A"/>
    <w:multiLevelType w:val="multilevel"/>
    <w:tmpl w:val="D39805E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71"/>
    <w:rsid w:val="00017940"/>
    <w:rsid w:val="00025261"/>
    <w:rsid w:val="00163AD6"/>
    <w:rsid w:val="001938B7"/>
    <w:rsid w:val="001D55AE"/>
    <w:rsid w:val="001D652E"/>
    <w:rsid w:val="00201ACD"/>
    <w:rsid w:val="00261B3E"/>
    <w:rsid w:val="002668FD"/>
    <w:rsid w:val="00270BBA"/>
    <w:rsid w:val="002F3B87"/>
    <w:rsid w:val="00336E45"/>
    <w:rsid w:val="003A12E0"/>
    <w:rsid w:val="0040594D"/>
    <w:rsid w:val="00432975"/>
    <w:rsid w:val="00435DEC"/>
    <w:rsid w:val="00441795"/>
    <w:rsid w:val="00464270"/>
    <w:rsid w:val="00550BB7"/>
    <w:rsid w:val="005A37BE"/>
    <w:rsid w:val="00625D4B"/>
    <w:rsid w:val="00643694"/>
    <w:rsid w:val="00645C79"/>
    <w:rsid w:val="00732E71"/>
    <w:rsid w:val="007A70C9"/>
    <w:rsid w:val="007F201D"/>
    <w:rsid w:val="008D5F32"/>
    <w:rsid w:val="008E15F7"/>
    <w:rsid w:val="009458F3"/>
    <w:rsid w:val="009B139C"/>
    <w:rsid w:val="009F3A5A"/>
    <w:rsid w:val="009F585B"/>
    <w:rsid w:val="00AD2F63"/>
    <w:rsid w:val="00AF2DB4"/>
    <w:rsid w:val="00B043E6"/>
    <w:rsid w:val="00BA58E5"/>
    <w:rsid w:val="00BC2393"/>
    <w:rsid w:val="00BE47F8"/>
    <w:rsid w:val="00BF396E"/>
    <w:rsid w:val="00C269AC"/>
    <w:rsid w:val="00C66621"/>
    <w:rsid w:val="00CA6D43"/>
    <w:rsid w:val="00CF3C00"/>
    <w:rsid w:val="00CF4117"/>
    <w:rsid w:val="00D977F9"/>
    <w:rsid w:val="00E20B63"/>
    <w:rsid w:val="00E652E8"/>
    <w:rsid w:val="00E859E5"/>
    <w:rsid w:val="00EE61A3"/>
    <w:rsid w:val="00EF2B03"/>
    <w:rsid w:val="00F43C82"/>
    <w:rsid w:val="00F5754A"/>
    <w:rsid w:val="00F96C96"/>
    <w:rsid w:val="00FD6AE8"/>
    <w:rsid w:val="00FE225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968920"/>
  <w15:docId w15:val="{2D54CCC4-FF67-4AF5-9B94-E53E93EE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Ari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unhideWhenUsed/>
    <w:rsid w:val="001D55AE"/>
    <w:pPr>
      <w:suppressAutoHyphens w:val="0"/>
    </w:pPr>
    <w:rPr>
      <w:rFonts w:eastAsia="Calibri"/>
      <w:sz w:val="24"/>
      <w:lang w:eastAsia="hu-HU"/>
    </w:rPr>
  </w:style>
  <w:style w:type="table" w:styleId="Rcsostblzat">
    <w:name w:val="Table Grid"/>
    <w:basedOn w:val="Normltblzat"/>
    <w:uiPriority w:val="59"/>
    <w:rsid w:val="0043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945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Microsoft</Company>
  <LinksUpToDate>false</LinksUpToDate>
  <CharactersWithSpaces>1780</CharactersWithSpaces>
  <SharedDoc>false</SharedDoc>
  <HLinks>
    <vt:vector size="72" baseType="variant">
      <vt:variant>
        <vt:i4>7864371</vt:i4>
      </vt:variant>
      <vt:variant>
        <vt:i4>33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30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7864371</vt:i4>
      </vt:variant>
      <vt:variant>
        <vt:i4>27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24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http://ekozig.gyor.eu/</vt:lpwstr>
      </vt:variant>
      <vt:variant>
        <vt:lpwstr/>
      </vt:variant>
      <vt:variant>
        <vt:i4>7864371</vt:i4>
      </vt:variant>
      <vt:variant>
        <vt:i4>18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7864371</vt:i4>
      </vt:variant>
      <vt:variant>
        <vt:i4>15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12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https://gyor.hu/varoshaza/hivatali-ugyintezes/ebosszeiras</vt:lpwstr>
      </vt:variant>
      <vt:variant>
        <vt:lpwstr/>
      </vt:variant>
      <vt:variant>
        <vt:i4>5898300</vt:i4>
      </vt:variant>
      <vt:variant>
        <vt:i4>6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https://e-onkormanyzat.gov.hu/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https://gyor.hu/varoshaza/adatvedelem/adatvedelmi-tajekoztatok/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dr. Lipovits Szilárd</dc:creator>
  <cp:lastModifiedBy>Neumayer Béla</cp:lastModifiedBy>
  <cp:revision>5</cp:revision>
  <cp:lastPrinted>2023-03-09T09:38:00Z</cp:lastPrinted>
  <dcterms:created xsi:type="dcterms:W3CDTF">2023-07-06T05:12:00Z</dcterms:created>
  <dcterms:modified xsi:type="dcterms:W3CDTF">2023-08-11T21:26:00Z</dcterms:modified>
</cp:coreProperties>
</file>